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6E" w:rsidRPr="006C086E" w:rsidRDefault="006C086E" w:rsidP="006C086E">
      <w:pPr>
        <w:widowControl w:val="0"/>
        <w:autoSpaceDE w:val="0"/>
        <w:autoSpaceDN w:val="0"/>
        <w:adjustRightInd w:val="0"/>
        <w:rPr>
          <w:rFonts w:ascii="Times" w:hAnsi="Times" w:cs="Times"/>
          <w:color w:val="8F8B8B"/>
          <w:sz w:val="26"/>
          <w:szCs w:val="26"/>
          <w:lang w:val="es-ES_tradnl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A777203" wp14:editId="435D94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96230" cy="240538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-hiver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ES_tradnl"/>
        </w:rPr>
        <w:br w:type="textWrapping" w:clear="all"/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Доступно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 xml:space="preserve"> с 01/12/14 </w: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по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 xml:space="preserve"> 11/04/15 (В </w: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пятницу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 xml:space="preserve"> и </w:t>
      </w:r>
      <w:proofErr w:type="spellStart"/>
      <w:r>
        <w:rPr>
          <w:rFonts w:ascii="Times" w:hAnsi="Times" w:cs="Times"/>
          <w:color w:val="8F8B8B"/>
          <w:sz w:val="26"/>
          <w:szCs w:val="26"/>
          <w:lang w:val="es-ES"/>
        </w:rPr>
        <w:t>субботу</w:t>
      </w:r>
      <w:proofErr w:type="spellEnd"/>
      <w:r>
        <w:rPr>
          <w:rFonts w:ascii="Times" w:hAnsi="Times" w:cs="Times"/>
          <w:color w:val="8F8B8B"/>
          <w:sz w:val="26"/>
          <w:szCs w:val="26"/>
          <w:lang w:val="es-ES"/>
        </w:rPr>
        <w:t>)</w:t>
      </w:r>
      <w:r>
        <w:rPr>
          <w:rFonts w:ascii="Times" w:hAnsi="Times" w:cs="Times"/>
          <w:color w:val="8F8B8B"/>
          <w:sz w:val="26"/>
          <w:szCs w:val="26"/>
          <w:lang w:val="es-ES_tradnl"/>
        </w:rPr>
        <w:t>d</w:t>
      </w:r>
    </w:p>
    <w:p w:rsidR="006C086E" w:rsidRDefault="006C086E" w:rsidP="006C086E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Всё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включено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: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от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r>
        <w:rPr>
          <w:rFonts w:ascii="Times" w:hAnsi="Times" w:cs="Times"/>
          <w:color w:val="B18846"/>
          <w:sz w:val="48"/>
          <w:szCs w:val="48"/>
          <w:lang w:val="es-ES"/>
        </w:rPr>
        <w:t>105€ 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Полупансион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: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от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r>
        <w:rPr>
          <w:rFonts w:ascii="Times" w:hAnsi="Times" w:cs="Times"/>
          <w:color w:val="B18846"/>
          <w:sz w:val="48"/>
          <w:szCs w:val="48"/>
          <w:lang w:val="es-ES"/>
        </w:rPr>
        <w:t>74€</w:t>
      </w:r>
    </w:p>
    <w:p w:rsidR="006C086E" w:rsidRDefault="006C086E" w:rsidP="006C086E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Номер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с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завтраком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: </w:t>
      </w:r>
      <w:proofErr w:type="spellStart"/>
      <w:r>
        <w:rPr>
          <w:rFonts w:ascii="Times" w:hAnsi="Times" w:cs="Times"/>
          <w:color w:val="B18846"/>
          <w:sz w:val="28"/>
          <w:szCs w:val="28"/>
          <w:lang w:val="es-ES"/>
        </w:rPr>
        <w:t>от</w:t>
      </w:r>
      <w:proofErr w:type="spellEnd"/>
      <w:r>
        <w:rPr>
          <w:rFonts w:ascii="Times" w:hAnsi="Times" w:cs="Times"/>
          <w:color w:val="B18846"/>
          <w:sz w:val="28"/>
          <w:szCs w:val="28"/>
          <w:lang w:val="es-ES"/>
        </w:rPr>
        <w:t xml:space="preserve"> </w:t>
      </w:r>
      <w:r>
        <w:rPr>
          <w:rFonts w:ascii="Times" w:hAnsi="Times" w:cs="Times"/>
          <w:color w:val="B18846"/>
          <w:sz w:val="48"/>
          <w:szCs w:val="48"/>
          <w:lang w:val="es-ES"/>
        </w:rPr>
        <w:t>53€</w:t>
      </w:r>
    </w:p>
    <w:p w:rsidR="006C086E" w:rsidRDefault="006C086E" w:rsidP="006C086E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32"/>
          <w:szCs w:val="32"/>
          <w:lang w:val="es-ES"/>
        </w:rPr>
      </w:pP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Консультироваться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тарифам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зависимости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от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сезона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>.</w:t>
      </w:r>
    </w:p>
    <w:p w:rsidR="006C086E" w:rsidRDefault="006C086E" w:rsidP="006C086E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Возможность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модификации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колличества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ночей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пожалуйста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свяжитесь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 xml:space="preserve"> с </w:t>
      </w:r>
      <w:proofErr w:type="spellStart"/>
      <w:r>
        <w:rPr>
          <w:rFonts w:ascii="Times" w:hAnsi="Times" w:cs="Times"/>
          <w:color w:val="151515"/>
          <w:sz w:val="32"/>
          <w:szCs w:val="32"/>
          <w:lang w:val="es-ES"/>
        </w:rPr>
        <w:t>нами</w:t>
      </w:r>
      <w:proofErr w:type="spellEnd"/>
      <w:r>
        <w:rPr>
          <w:rFonts w:ascii="Times" w:hAnsi="Times" w:cs="Times"/>
          <w:color w:val="151515"/>
          <w:sz w:val="32"/>
          <w:szCs w:val="32"/>
          <w:lang w:val="es-ES"/>
        </w:rPr>
        <w:t>.</w:t>
      </w:r>
    </w:p>
    <w:p w:rsidR="006C086E" w:rsidRDefault="006C086E" w:rsidP="006C086E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lang w:val="es-ES"/>
        </w:rPr>
      </w:pPr>
    </w:p>
    <w:p w:rsidR="006C086E" w:rsidRDefault="006C086E" w:rsidP="006C086E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val="single" w:color="151515"/>
          <w:lang w:val="es-ES"/>
        </w:rPr>
        <w:t>ЦЕНА ВКЛЮЧАЕТ:</w:t>
      </w:r>
    </w:p>
    <w:p w:rsidR="006C086E" w:rsidRDefault="006C086E" w:rsidP="006C08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Цена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человека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ночь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выбранном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r>
        <w:rPr>
          <w:rFonts w:ascii="Times New Roman" w:hAnsi="Times New Roman" w:cs="Times"/>
          <w:color w:val="151515"/>
          <w:sz w:val="28"/>
          <w:szCs w:val="28"/>
          <w:u w:color="151515"/>
        </w:rPr>
        <w:t>в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ами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режиме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двухместном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Standart</w:t>
      </w:r>
      <w:proofErr w:type="spellEnd"/>
    </w:p>
    <w:p w:rsidR="006C086E" w:rsidRDefault="006C086E" w:rsidP="006C086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возрастом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от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0-10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бесплатное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совмещяя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как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миннимум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2-мя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взрослыми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консультироваться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цене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семейных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номеров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 </w:t>
      </w: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ВАЖНО:</w:t>
      </w: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бесплатным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смогут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воспользоваться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сопровождении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родителей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предоставлении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акредитирующего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документа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который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будет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востребован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прибытию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6C086E" w:rsidRDefault="006C086E" w:rsidP="006C086E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val="single" w:color="151515"/>
          <w:lang w:val="es-ES"/>
        </w:rPr>
        <w:t>ПОЛУПАНСИОН ВКЛЮЧАЕТ:</w:t>
      </w:r>
    </w:p>
    <w:p w:rsidR="006C086E" w:rsidRDefault="006C086E" w:rsidP="006C08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Завтрак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ужин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«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шведский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стол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»</w:t>
      </w:r>
    </w:p>
    <w:p w:rsidR="006C086E" w:rsidRDefault="006C086E" w:rsidP="006C086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1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партия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игры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боулинг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человека</w:t>
      </w:r>
      <w:proofErr w:type="spellEnd"/>
    </w:p>
    <w:p w:rsidR="006C086E" w:rsidRDefault="006C086E" w:rsidP="006C086E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sz w:val="28"/>
          <w:szCs w:val="28"/>
          <w:u w:val="single" w:color="151515"/>
          <w:lang w:val="es-ES"/>
        </w:rPr>
        <w:t>РЕЖИМ ВСЁ ВКЛЮЧЕНО ВКЛЮЧАЕТ:</w:t>
      </w:r>
    </w:p>
    <w:p w:rsidR="006C086E" w:rsidRDefault="006C086E" w:rsidP="006C08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режиме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полупансион</w:t>
      </w:r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a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6C086E" w:rsidRDefault="006C086E" w:rsidP="006C08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Парковка</w:t>
      </w:r>
      <w:proofErr w:type="spellEnd"/>
    </w:p>
    <w:p w:rsidR="006C086E" w:rsidRDefault="006C086E" w:rsidP="006C08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Мини-клубс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монитором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(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присмотр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за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детьми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3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12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09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17ч,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обед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полудник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доступен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21/12/ 14)</w:t>
      </w:r>
    </w:p>
    <w:p w:rsidR="006C086E" w:rsidRDefault="006C086E" w:rsidP="006C08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Безлимитная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игра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боулинг</w:t>
      </w:r>
      <w:proofErr w:type="spellEnd"/>
    </w:p>
    <w:p w:rsidR="006C086E" w:rsidRDefault="006C086E" w:rsidP="006C08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Безлимитная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игра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бильярд</w:t>
      </w:r>
      <w:proofErr w:type="spellEnd"/>
    </w:p>
    <w:p w:rsidR="006C086E" w:rsidRDefault="006C086E" w:rsidP="006C08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Безлимитный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вход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SPA,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вход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для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возрастом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3-х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11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разрешен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: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понедельник-среда-пятница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14.00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18.00,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lastRenderedPageBreak/>
        <w:t>вторник-четверг-суббота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и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воскресенье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10.00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13.00.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Резервирование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прибытию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силу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большой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посещаемости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</w:p>
    <w:p w:rsidR="006C086E" w:rsidRDefault="006C086E" w:rsidP="006C08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Напитки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ресторане</w:t>
      </w:r>
      <w:proofErr w:type="spellEnd"/>
    </w:p>
    <w:p w:rsidR="006C086E" w:rsidRDefault="006C086E" w:rsidP="006C086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r>
        <w:rPr>
          <w:rFonts w:ascii="Times" w:hAnsi="Times" w:cs="Times"/>
          <w:color w:val="151515"/>
          <w:kern w:val="1"/>
          <w:sz w:val="28"/>
          <w:szCs w:val="28"/>
          <w:u w:color="151515"/>
          <w:lang w:val="es-ES"/>
        </w:rPr>
        <w:tab/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Напитки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в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различных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барах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гостинницы</w:t>
      </w:r>
      <w:proofErr w:type="spellEnd"/>
    </w:p>
    <w:p w:rsidR="006C086E" w:rsidRDefault="006C086E" w:rsidP="006C086E">
      <w:pPr>
        <w:widowControl w:val="0"/>
        <w:autoSpaceDE w:val="0"/>
        <w:autoSpaceDN w:val="0"/>
        <w:adjustRightInd w:val="0"/>
        <w:rPr>
          <w:rFonts w:ascii="Times" w:hAnsi="Times" w:cs="Times"/>
          <w:color w:val="151515"/>
          <w:sz w:val="28"/>
          <w:szCs w:val="28"/>
          <w:u w:color="151515"/>
          <w:lang w:val="es-ES"/>
        </w:rPr>
      </w:pP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Пребывание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детей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возрастом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от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0-10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лет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бесплатное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совмещяя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как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миннимум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с 2-мя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взрослыми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,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консультироваться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по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цене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семейных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 xml:space="preserve"> </w:t>
      </w:r>
      <w:proofErr w:type="spellStart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номеров</w:t>
      </w:r>
      <w:proofErr w:type="spellEnd"/>
      <w:r>
        <w:rPr>
          <w:rFonts w:ascii="Times" w:hAnsi="Times" w:cs="Times"/>
          <w:color w:val="151515"/>
          <w:sz w:val="28"/>
          <w:szCs w:val="28"/>
          <w:u w:color="151515"/>
          <w:lang w:val="es-ES"/>
        </w:rPr>
        <w:t>.</w:t>
      </w:r>
      <w:bookmarkStart w:id="0" w:name="_GoBack"/>
      <w:bookmarkEnd w:id="0"/>
    </w:p>
    <w:p w:rsidR="0081532F" w:rsidRPr="006C086E" w:rsidRDefault="0081532F">
      <w:pPr>
        <w:rPr>
          <w:lang w:val="es-ES_tradnl"/>
        </w:rPr>
      </w:pPr>
    </w:p>
    <w:sectPr w:rsidR="0081532F" w:rsidRPr="006C086E" w:rsidSect="008153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6E"/>
    <w:rsid w:val="006C086E"/>
    <w:rsid w:val="008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00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86E"/>
    <w:rPr>
      <w:rFonts w:ascii="Lucida Grande CY" w:hAnsi="Lucida Grande CY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86E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86E"/>
    <w:rPr>
      <w:rFonts w:ascii="Lucida Grande CY" w:hAnsi="Lucida Grande CY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86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6F47D-4D20-B547-8BB1-6881CA82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колесниченко</dc:creator>
  <cp:keywords/>
  <dc:description/>
  <cp:lastModifiedBy>таня колесниченко</cp:lastModifiedBy>
  <cp:revision>1</cp:revision>
  <dcterms:created xsi:type="dcterms:W3CDTF">2014-12-11T08:43:00Z</dcterms:created>
  <dcterms:modified xsi:type="dcterms:W3CDTF">2014-12-11T08:51:00Z</dcterms:modified>
</cp:coreProperties>
</file>